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B8BED" w14:textId="6A99E56C" w:rsidR="009104BC" w:rsidRPr="00372082" w:rsidRDefault="00372082" w:rsidP="00372082">
      <w:pPr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694BBA6E" wp14:editId="193C0792">
            <wp:extent cx="857885" cy="857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donSealg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 w14:anchorId="2911C18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184.5pt;margin-top:-61.95pt;width:83.4pt;height:75.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14:paraId="321BD8D8" w14:textId="3CE86289" w:rsidR="008905C1" w:rsidRDefault="008905C1" w:rsidP="009104BC"/>
              </w:txbxContent>
            </v:textbox>
            <w10:wrap type="square"/>
          </v:shape>
        </w:pict>
      </w:r>
      <w:bookmarkStart w:id="0" w:name="_GoBack"/>
      <w:bookmarkEnd w:id="0"/>
      <w:r w:rsidR="009104BC" w:rsidRPr="00372082">
        <w:rPr>
          <w:color w:val="000000"/>
          <w:sz w:val="32"/>
          <w:szCs w:val="32"/>
        </w:rPr>
        <w:t>TOWNSHIP OF FREDON</w:t>
      </w:r>
    </w:p>
    <w:p w14:paraId="00B2A87C" w14:textId="216886B6" w:rsidR="009104BC" w:rsidRPr="009104BC" w:rsidRDefault="009104BC" w:rsidP="00372082">
      <w:pPr>
        <w:jc w:val="center"/>
        <w:rPr>
          <w:sz w:val="20"/>
          <w:szCs w:val="20"/>
        </w:rPr>
      </w:pPr>
      <w:r w:rsidRPr="009104BC">
        <w:rPr>
          <w:color w:val="000000"/>
          <w:sz w:val="20"/>
          <w:szCs w:val="20"/>
        </w:rPr>
        <w:t>443 Route 94 Newton NJ 07860    TEL (973) 383-7025    FredonNJ.gov</w:t>
      </w:r>
    </w:p>
    <w:p w14:paraId="59558802" w14:textId="77777777" w:rsidR="009104BC" w:rsidRDefault="009104BC" w:rsidP="00372082">
      <w:pPr>
        <w:pStyle w:val="Heading2"/>
        <w:jc w:val="center"/>
      </w:pPr>
    </w:p>
    <w:p w14:paraId="7C363493" w14:textId="62782CFB" w:rsidR="00467865" w:rsidRPr="00275BB5" w:rsidRDefault="00372082" w:rsidP="00372082">
      <w:pPr>
        <w:pStyle w:val="Heading2"/>
        <w:jc w:val="center"/>
      </w:pPr>
      <w:r>
        <w:rPr>
          <w:noProof/>
        </w:rPr>
        <w:pict w14:anchorId="5EFEC625">
          <v:shape id="_x0000_s1035" type="#_x0000_t202" style="position:absolute;left:0;text-align:left;margin-left:351pt;margin-top:27pt;width:234pt;height:39.9pt;z-index:251658240;mso-position-horizontal-relative:page;mso-position-vertical-relative:page" filled="f" stroked="f">
            <v:textbox style="mso-fit-shape-to-text:t">
              <w:txbxContent>
                <w:p w14:paraId="1D8E5531" w14:textId="42BC5C89" w:rsidR="008905C1" w:rsidRDefault="008905C1" w:rsidP="009104BC">
                  <w:pPr>
                    <w:pStyle w:val="Heading1"/>
                    <w:ind w:right="60"/>
                    <w:jc w:val="center"/>
                  </w:pPr>
                  <w:bookmarkStart w:id="1" w:name="_Hlk30060003"/>
                  <w:bookmarkEnd w:id="1"/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045EE4">
          <v:shape id="_x0000_s1034" type="#_x0000_t202" style="position:absolute;left:0;text-align:left;margin-left:40.25pt;margin-top:36pt;width:67.75pt;height:33.85pt;z-index:251657216;mso-wrap-style:none;mso-position-horizontal-relative:page;mso-position-vertical-relative:page" filled="f" stroked="f">
            <v:textbox style="mso-next-textbox:#_x0000_s1034;mso-fit-shape-to-text:t" inset="0,0,0,0">
              <w:txbxContent>
                <w:p w14:paraId="24431AC3" w14:textId="4CCA90E9" w:rsidR="008905C1" w:rsidRDefault="008905C1" w:rsidP="00B579DF"/>
              </w:txbxContent>
            </v:textbox>
            <w10:wrap anchorx="page" anchory="page"/>
          </v:shape>
        </w:pict>
      </w:r>
      <w:r w:rsidR="00120C95" w:rsidRPr="00275BB5">
        <w:t>Employment Application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 w14:paraId="0005B4A1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468BE60F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1674EC42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5EF3C88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14:paraId="75F22883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14:paraId="660921FF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076A2FF2" w14:textId="77777777"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gridSpan w:val="4"/>
            <w:vAlign w:val="bottom"/>
          </w:tcPr>
          <w:p w14:paraId="0FBE1781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0A98795F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14:paraId="56F6A70A" w14:textId="77777777">
        <w:trPr>
          <w:trHeight w:val="144"/>
          <w:jc w:val="center"/>
        </w:trPr>
        <w:tc>
          <w:tcPr>
            <w:tcW w:w="4311" w:type="dxa"/>
            <w:gridSpan w:val="19"/>
          </w:tcPr>
          <w:p w14:paraId="1E98630A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14:paraId="571C3FE9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14:paraId="71CCC035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28EC51EE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4F731927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0D98C3F0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14:paraId="38A18EB4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82BA3" w:rsidRPr="005114CE" w14:paraId="52ECF2B1" w14:textId="77777777">
        <w:trPr>
          <w:trHeight w:val="144"/>
          <w:jc w:val="center"/>
        </w:trPr>
        <w:tc>
          <w:tcPr>
            <w:tcW w:w="7371" w:type="dxa"/>
            <w:gridSpan w:val="36"/>
          </w:tcPr>
          <w:p w14:paraId="0D0FD654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14:paraId="339E1734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452A8F68" w14:textId="77777777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6727511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6A5F6CB8" w14:textId="77777777"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69DACEF8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0A42F12A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9395E" w:rsidRPr="005114CE" w14:paraId="70924043" w14:textId="77777777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14:paraId="0CCC56A3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16245421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14:paraId="0ABC3036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415462C9" w14:textId="77777777">
        <w:trPr>
          <w:trHeight w:val="288"/>
          <w:jc w:val="center"/>
        </w:trPr>
        <w:tc>
          <w:tcPr>
            <w:tcW w:w="855" w:type="dxa"/>
            <w:vAlign w:val="bottom"/>
          </w:tcPr>
          <w:p w14:paraId="35B83078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14:paraId="7628353F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2"/>
          </w:p>
        </w:tc>
        <w:tc>
          <w:tcPr>
            <w:tcW w:w="1710" w:type="dxa"/>
            <w:gridSpan w:val="8"/>
            <w:vAlign w:val="bottom"/>
          </w:tcPr>
          <w:p w14:paraId="7F8FA0ED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14:paraId="441DABCB" w14:textId="77777777"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13129" w:rsidRPr="005114CE" w14:paraId="086E81A2" w14:textId="77777777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14:paraId="5D5EA344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14:paraId="12AA5746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81" w:type="dxa"/>
            <w:gridSpan w:val="8"/>
            <w:vAlign w:val="bottom"/>
          </w:tcPr>
          <w:p w14:paraId="2BE2DDAA" w14:textId="77777777"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14:paraId="395E964E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20" w:type="dxa"/>
            <w:gridSpan w:val="7"/>
            <w:vAlign w:val="bottom"/>
          </w:tcPr>
          <w:p w14:paraId="7CB8F61D" w14:textId="77777777"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14:paraId="5EC6B72F" w14:textId="77777777"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6"/>
          </w:p>
        </w:tc>
      </w:tr>
      <w:tr w:rsidR="00DE7FB7" w:rsidRPr="005114CE" w14:paraId="0D46E66B" w14:textId="77777777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14:paraId="126FEB7C" w14:textId="77777777"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14:paraId="6AA9C066" w14:textId="77777777"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C220D" w:rsidRPr="005114CE" w14:paraId="15B03E45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740256C8" w14:textId="77777777"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18C8348A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14:paraId="53944B9A" w14:textId="77777777"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  <w:bookmarkEnd w:id="18"/>
          </w:p>
        </w:tc>
        <w:tc>
          <w:tcPr>
            <w:tcW w:w="540" w:type="dxa"/>
            <w:gridSpan w:val="2"/>
            <w:vAlign w:val="bottom"/>
          </w:tcPr>
          <w:p w14:paraId="7B2538FF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E08779C" w14:textId="77777777"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D6155E">
              <w:instrText xml:space="preserve"> FORMCHECKBOX </w:instrText>
            </w:r>
            <w:r w:rsidR="00372082">
              <w:fldChar w:fldCharType="separate"/>
            </w:r>
            <w:r w:rsidRPr="00D6155E">
              <w:fldChar w:fldCharType="end"/>
            </w:r>
            <w:bookmarkEnd w:id="19"/>
          </w:p>
        </w:tc>
        <w:tc>
          <w:tcPr>
            <w:tcW w:w="4311" w:type="dxa"/>
            <w:gridSpan w:val="24"/>
            <w:vAlign w:val="bottom"/>
          </w:tcPr>
          <w:p w14:paraId="05E187F2" w14:textId="77777777"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38291473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1B0248D6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41B0F10A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3C1BE86C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6FDB7A1E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25519809" w14:textId="77777777"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14:paraId="4642693C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7CCC0613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3A11FA98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EC75E14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14:paraId="2170FC56" w14:textId="77777777"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14:paraId="068D2545" w14:textId="77777777"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C220D" w:rsidRPr="005114CE" w14:paraId="00CDA22E" w14:textId="77777777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51E8B7A0" w14:textId="77777777"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67D95029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16E52956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06F860E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0176C1AC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14:paraId="43F09D41" w14:textId="77777777" w:rsidR="009C220D" w:rsidRPr="005114CE" w:rsidRDefault="009C220D" w:rsidP="00682C69">
            <w:pPr>
              <w:pStyle w:val="BodyText"/>
            </w:pPr>
          </w:p>
        </w:tc>
      </w:tr>
      <w:tr w:rsidR="000F2DF4" w:rsidRPr="005114CE" w14:paraId="6318876A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6BD37C4D" w14:textId="77777777"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14:paraId="2B547BA7" w14:textId="77777777"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F2DF4" w:rsidRPr="005114CE" w14:paraId="5C5987C0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3F0FCDDE" w14:textId="77777777" w:rsidR="000F2DF4" w:rsidRPr="005114CE" w:rsidRDefault="000F2DF4" w:rsidP="00682C69">
            <w:pPr>
              <w:pStyle w:val="BodyText"/>
            </w:pPr>
          </w:p>
        </w:tc>
      </w:tr>
      <w:tr w:rsidR="000F2DF4" w:rsidRPr="006D779C" w14:paraId="7E83E9FA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71B9C33D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4D9A7B61" w14:textId="77777777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25B40E8A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14:paraId="079E7B35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81" w:type="dxa"/>
            <w:gridSpan w:val="6"/>
            <w:vAlign w:val="bottom"/>
          </w:tcPr>
          <w:p w14:paraId="65E96722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46267D1C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50014" w:rsidRPr="00613129" w14:paraId="16BA1679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3A7C1AC5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461BCBF0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40" w:type="dxa"/>
            <w:gridSpan w:val="4"/>
            <w:vAlign w:val="bottom"/>
          </w:tcPr>
          <w:p w14:paraId="336B7DE5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3DC98D83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81" w:type="dxa"/>
            <w:gridSpan w:val="10"/>
            <w:vAlign w:val="bottom"/>
          </w:tcPr>
          <w:p w14:paraId="7846B3D4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4B6DB2AB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4A6C1E44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30D1EFDE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00EBF756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777C4FFE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7715B47D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F2DF4" w:rsidRPr="00613129" w14:paraId="767D7A48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BFCEB8E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14:paraId="30E5B15B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81" w:type="dxa"/>
            <w:gridSpan w:val="6"/>
            <w:vAlign w:val="bottom"/>
          </w:tcPr>
          <w:p w14:paraId="76D1B2D1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65C5F60F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50014" w:rsidRPr="00613129" w14:paraId="0B54CE66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6C91E62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2C9F63C1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40" w:type="dxa"/>
            <w:gridSpan w:val="4"/>
            <w:vAlign w:val="bottom"/>
          </w:tcPr>
          <w:p w14:paraId="79C2A7E5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3BAFF2A7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81" w:type="dxa"/>
            <w:gridSpan w:val="10"/>
            <w:vAlign w:val="bottom"/>
          </w:tcPr>
          <w:p w14:paraId="67FCD140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68F46342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0290C11C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064CF264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50FBA80B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616A83EE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4E541920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A2510" w:rsidRPr="00613129" w14:paraId="41DF7E5C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F7ED680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14:paraId="4FF7D639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81" w:type="dxa"/>
            <w:gridSpan w:val="6"/>
            <w:vAlign w:val="bottom"/>
          </w:tcPr>
          <w:p w14:paraId="71E22DDC" w14:textId="77777777"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0D063302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50014" w:rsidRPr="00613129" w14:paraId="56DE919C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35FF76D3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247E499B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40" w:type="dxa"/>
            <w:gridSpan w:val="4"/>
            <w:vAlign w:val="bottom"/>
          </w:tcPr>
          <w:p w14:paraId="1BDA87B1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2994569C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81" w:type="dxa"/>
            <w:gridSpan w:val="10"/>
            <w:vAlign w:val="bottom"/>
          </w:tcPr>
          <w:p w14:paraId="3ACB7930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2AF4EA19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10C59BC0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07F4BFFD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5375F8F8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6FDD1470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0F65FE6F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2A2510" w:rsidRPr="00613129" w14:paraId="0D2DF8B4" w14:textId="77777777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14:paraId="3384EABC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2F6E91E1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37AAD307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70A1BA42" w14:textId="77777777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14:paraId="3FDF3284" w14:textId="77777777"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14:paraId="56554B92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7735AAF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6F6AA3D8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41" w:type="dxa"/>
            <w:gridSpan w:val="6"/>
            <w:vAlign w:val="bottom"/>
          </w:tcPr>
          <w:p w14:paraId="691C7F1E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14:paraId="0545803D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F2DF4" w:rsidRPr="005114CE" w14:paraId="6233B71E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1410EB6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14:paraId="57DE1A75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72" w:type="dxa"/>
            <w:gridSpan w:val="4"/>
            <w:vAlign w:val="bottom"/>
          </w:tcPr>
          <w:p w14:paraId="7EA9D923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54FBFD5D" w14:textId="77777777"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247F84F8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7504EE09" w14:textId="77777777"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592CBDF0" w14:textId="77777777"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55AFA" w:rsidRPr="005114CE" w14:paraId="471139E6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4B1CDD55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2D63EB68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6D4AD357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6A9A9349" w14:textId="77777777" w:rsidR="00D55AFA" w:rsidRDefault="00D55AFA" w:rsidP="00A211B2">
            <w:pPr>
              <w:pStyle w:val="FieldText"/>
            </w:pPr>
          </w:p>
        </w:tc>
      </w:tr>
      <w:tr w:rsidR="000F2DF4" w:rsidRPr="005114CE" w14:paraId="5CDE6C66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7AE71959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0EC461A6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1EE2C997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7D5C66BD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D2539" w:rsidRPr="005114CE" w14:paraId="2DB904B7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BF17C1D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14:paraId="5A33566D" w14:textId="77777777"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90" w:type="dxa"/>
            <w:gridSpan w:val="6"/>
            <w:vAlign w:val="bottom"/>
          </w:tcPr>
          <w:p w14:paraId="7E877108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2D082D27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60FFB19B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2DF6A843" w14:textId="77777777"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6AA1ECA0" w14:textId="77777777"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D55AFA" w:rsidRPr="005114CE" w14:paraId="63EAF9AA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4C4D6E56" w14:textId="77777777"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518EA9B7" w14:textId="77777777"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6911AE77" w14:textId="77777777"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665EF507" w14:textId="77777777" w:rsidR="00D55AFA" w:rsidRDefault="00D55AFA" w:rsidP="000D2539">
            <w:pPr>
              <w:pStyle w:val="FieldText"/>
            </w:pPr>
          </w:p>
        </w:tc>
      </w:tr>
      <w:tr w:rsidR="000D2539" w:rsidRPr="005114CE" w14:paraId="07D3E7E8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4878CCB8" w14:textId="77777777" w:rsidR="000D2539" w:rsidRPr="005114CE" w:rsidRDefault="000D2539" w:rsidP="00607FED">
            <w:pPr>
              <w:pStyle w:val="BodyText"/>
              <w:keepLines/>
            </w:pPr>
            <w:r w:rsidRPr="005114CE">
              <w:lastRenderedPageBreak/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5D528024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410AC1FD" w14:textId="77777777"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54C0E9BD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5114CE" w14:paraId="1EC1ED7A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7746680" w14:textId="77777777"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14:paraId="778D37AE" w14:textId="77777777"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72" w:type="dxa"/>
            <w:gridSpan w:val="4"/>
            <w:vAlign w:val="bottom"/>
          </w:tcPr>
          <w:p w14:paraId="7F9DFFB9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6B68639A" w14:textId="77777777"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 w14:paraId="55397CF0" w14:textId="77777777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10C035C5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14:paraId="38DB6EE1" w14:textId="77777777"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D2539" w:rsidRPr="006D779C" w14:paraId="1975879B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197ADCCE" w14:textId="77777777"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 w14:paraId="73CD0D77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CE004B3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49211421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60" w:type="dxa"/>
            <w:gridSpan w:val="10"/>
            <w:vAlign w:val="bottom"/>
          </w:tcPr>
          <w:p w14:paraId="150E0C4F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56FAEFC4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046576B1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C8A7137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0625FC83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251" w:type="dxa"/>
            <w:gridSpan w:val="9"/>
            <w:vAlign w:val="bottom"/>
          </w:tcPr>
          <w:p w14:paraId="7A54E389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25A9F695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F5BCD" w:rsidRPr="00613129" w14:paraId="7B181A54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3871F7F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31D011A5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800" w:type="dxa"/>
            <w:gridSpan w:val="9"/>
            <w:vAlign w:val="bottom"/>
          </w:tcPr>
          <w:p w14:paraId="1641BDDC" w14:textId="77777777"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11" w:type="dxa"/>
            <w:gridSpan w:val="10"/>
            <w:vAlign w:val="bottom"/>
          </w:tcPr>
          <w:p w14:paraId="731D6F5E" w14:textId="77777777" w:rsidR="008F5BCD" w:rsidRPr="009C220D" w:rsidRDefault="008F5BCD" w:rsidP="0066126B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14:paraId="4B46702B" w14:textId="77777777"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20" w:type="dxa"/>
            <w:gridSpan w:val="3"/>
            <w:vAlign w:val="bottom"/>
          </w:tcPr>
          <w:p w14:paraId="684A07BF" w14:textId="77777777" w:rsidR="008F5BCD" w:rsidRPr="009C220D" w:rsidRDefault="008F5BCD" w:rsidP="0066126B">
            <w:pPr>
              <w:pStyle w:val="FieldText"/>
            </w:pPr>
          </w:p>
        </w:tc>
      </w:tr>
      <w:tr w:rsidR="000D2539" w:rsidRPr="00613129" w14:paraId="01B3EC6D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66B6F097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1338B63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D2539" w:rsidRPr="00613129" w14:paraId="10CB13E5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E81AFCB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0041E04F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40" w:type="dxa"/>
            <w:gridSpan w:val="2"/>
            <w:vAlign w:val="bottom"/>
          </w:tcPr>
          <w:p w14:paraId="7A46EDEB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0E224B8F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71" w:type="dxa"/>
            <w:gridSpan w:val="10"/>
            <w:vAlign w:val="bottom"/>
          </w:tcPr>
          <w:p w14:paraId="54B96020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66A987C9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D2539" w:rsidRPr="00613129" w14:paraId="49E2EFFF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59C704EB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43148536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05473A4B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18940246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012805A9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776DC9C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14:paraId="09549EAF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221DF60F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727570EB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1E79CE8D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41F5AF58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598A8D2C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0E585FA4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6F59D5AA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6466D8B6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5894A4FE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64308A0C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356B637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20991EAB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51" w:type="dxa"/>
            <w:gridSpan w:val="9"/>
            <w:vAlign w:val="bottom"/>
          </w:tcPr>
          <w:p w14:paraId="2D3A52ED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318C088B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8F5BCD" w:rsidRPr="00613129" w14:paraId="6B464525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52CC820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12063E55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800" w:type="dxa"/>
            <w:gridSpan w:val="9"/>
            <w:vAlign w:val="bottom"/>
          </w:tcPr>
          <w:p w14:paraId="1491FA07" w14:textId="77777777"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11" w:type="dxa"/>
            <w:gridSpan w:val="10"/>
            <w:vAlign w:val="bottom"/>
          </w:tcPr>
          <w:p w14:paraId="3F31AC65" w14:textId="77777777" w:rsidR="008F5BCD" w:rsidRPr="009C220D" w:rsidRDefault="008F5BCD" w:rsidP="0066126B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14:paraId="6FAF6DF7" w14:textId="77777777"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20" w:type="dxa"/>
            <w:gridSpan w:val="3"/>
            <w:vAlign w:val="bottom"/>
          </w:tcPr>
          <w:p w14:paraId="381A7D50" w14:textId="77777777" w:rsidR="008F5BCD" w:rsidRPr="009C220D" w:rsidRDefault="008F5BCD" w:rsidP="0066126B">
            <w:pPr>
              <w:pStyle w:val="FieldText"/>
            </w:pPr>
          </w:p>
        </w:tc>
      </w:tr>
      <w:tr w:rsidR="000D2539" w:rsidRPr="00613129" w14:paraId="36BBE14F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01D7898B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44C43897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613129" w14:paraId="6F308B81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0BF661E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29BD859C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40" w:type="dxa"/>
            <w:gridSpan w:val="2"/>
            <w:vAlign w:val="bottom"/>
          </w:tcPr>
          <w:p w14:paraId="66BB7D0C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41B92B39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971" w:type="dxa"/>
            <w:gridSpan w:val="10"/>
            <w:vAlign w:val="bottom"/>
          </w:tcPr>
          <w:p w14:paraId="77BBF8D4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0145D607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D2539" w:rsidRPr="00613129" w14:paraId="13D7E492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3464C036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182EAFA9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5215AA47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2432555D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3A019605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69E5115C" w14:textId="77777777"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14:paraId="6DE3CAAD" w14:textId="77777777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5C6868F7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2C8FA0DA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1D1A8BDC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1E744766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66FA87FB" w14:textId="77777777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56E338A5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6600FE10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4F1F89C6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07F5423B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44A2D3E0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43F8B04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04C4E256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51" w:type="dxa"/>
            <w:gridSpan w:val="9"/>
            <w:vAlign w:val="bottom"/>
          </w:tcPr>
          <w:p w14:paraId="102BB478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77B70E0C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8F5BCD" w:rsidRPr="00613129" w14:paraId="1A4B8E72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5A71968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66868D3C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800" w:type="dxa"/>
            <w:gridSpan w:val="9"/>
            <w:vAlign w:val="bottom"/>
          </w:tcPr>
          <w:p w14:paraId="52E52A8F" w14:textId="77777777"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11" w:type="dxa"/>
            <w:gridSpan w:val="10"/>
            <w:vAlign w:val="bottom"/>
          </w:tcPr>
          <w:p w14:paraId="3C9EA224" w14:textId="77777777" w:rsidR="008F5BCD" w:rsidRPr="009C220D" w:rsidRDefault="008F5BCD" w:rsidP="0066126B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14:paraId="2CBF1206" w14:textId="77777777"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20" w:type="dxa"/>
            <w:gridSpan w:val="3"/>
            <w:vAlign w:val="bottom"/>
          </w:tcPr>
          <w:p w14:paraId="39234CF1" w14:textId="77777777" w:rsidR="008F5BCD" w:rsidRPr="009C220D" w:rsidRDefault="008F5BCD" w:rsidP="0066126B">
            <w:pPr>
              <w:pStyle w:val="FieldText"/>
            </w:pPr>
          </w:p>
        </w:tc>
      </w:tr>
      <w:tr w:rsidR="000D2539" w:rsidRPr="00613129" w14:paraId="368C8F2C" w14:textId="77777777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5FA47D89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4470CD9B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613129" w14:paraId="46ADB872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95D58FC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1D2B98C3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40" w:type="dxa"/>
            <w:gridSpan w:val="2"/>
            <w:vAlign w:val="bottom"/>
          </w:tcPr>
          <w:p w14:paraId="2C9022D2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30948BAF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971" w:type="dxa"/>
            <w:gridSpan w:val="10"/>
            <w:vAlign w:val="bottom"/>
          </w:tcPr>
          <w:p w14:paraId="4DBF97A8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4A29F520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D2539" w:rsidRPr="00613129" w14:paraId="65BFABB6" w14:textId="77777777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1189D5DE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6FDE6110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413EA497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1B3CFF69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0E1F2EB9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2082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5D501EEF" w14:textId="77777777"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14:paraId="692BF6E1" w14:textId="77777777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14:paraId="052B4CBF" w14:textId="77777777" w:rsidR="000D2539" w:rsidRDefault="000D2539" w:rsidP="00682C69">
            <w:pPr>
              <w:pStyle w:val="BodyText"/>
            </w:pPr>
          </w:p>
        </w:tc>
      </w:tr>
      <w:tr w:rsidR="000D2539" w:rsidRPr="00613129" w14:paraId="77FD83B1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56AAF81E" w14:textId="77777777"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14:paraId="088188C5" w14:textId="77777777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53B2139D" w14:textId="77777777"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14:paraId="71A740AE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801" w:type="dxa"/>
            <w:gridSpan w:val="5"/>
            <w:vAlign w:val="bottom"/>
          </w:tcPr>
          <w:p w14:paraId="38693A77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14:paraId="37F4A665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40" w:type="dxa"/>
            <w:gridSpan w:val="3"/>
            <w:vAlign w:val="bottom"/>
          </w:tcPr>
          <w:p w14:paraId="3FA04F40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14:paraId="040D2CEF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 w14:paraId="6A7EA4A6" w14:textId="77777777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14:paraId="6C68AD07" w14:textId="77777777"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14:paraId="06C2DFFB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061" w:type="dxa"/>
            <w:gridSpan w:val="11"/>
            <w:vAlign w:val="bottom"/>
          </w:tcPr>
          <w:p w14:paraId="7D174C2A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14:paraId="01D1D901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D2539" w:rsidRPr="005114CE" w14:paraId="555B7A85" w14:textId="77777777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14:paraId="177F515F" w14:textId="77777777"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14:paraId="0A61648F" w14:textId="77777777"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0D2539" w:rsidRPr="005114CE" w14:paraId="685C5905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31781F7A" w14:textId="77777777" w:rsidR="000D2539" w:rsidRPr="005114CE" w:rsidRDefault="000D2539" w:rsidP="00682C69">
            <w:pPr>
              <w:pStyle w:val="BodyText"/>
            </w:pPr>
          </w:p>
        </w:tc>
      </w:tr>
      <w:tr w:rsidR="000D2539" w:rsidRPr="00613129" w14:paraId="7B173CC6" w14:textId="77777777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14:paraId="39CFFC85" w14:textId="77777777"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14:paraId="604E1A8B" w14:textId="77777777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14:paraId="45837C8E" w14:textId="77777777"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14:paraId="18E953A2" w14:textId="77777777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14:paraId="2F5D20DC" w14:textId="77777777"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22C27403" w14:textId="77777777"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14:paraId="77FC18EB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A3A3EB3" w14:textId="77777777"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14:paraId="3784327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6591E0F7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14:paraId="287051BA" w14:textId="77777777" w:rsidR="000D2539" w:rsidRPr="005114CE" w:rsidRDefault="000D2539" w:rsidP="00682C69">
            <w:pPr>
              <w:pStyle w:val="FieldText"/>
            </w:pPr>
          </w:p>
        </w:tc>
      </w:tr>
    </w:tbl>
    <w:p w14:paraId="1D54F319" w14:textId="77777777" w:rsidR="005F6E87" w:rsidRPr="004E34C6" w:rsidRDefault="005F6E87" w:rsidP="004E34C6"/>
    <w:sectPr w:rsidR="005F6E87" w:rsidRPr="004E34C6" w:rsidSect="00372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36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4284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7208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905C1"/>
    <w:rsid w:val="008B7081"/>
    <w:rsid w:val="008D7A67"/>
    <w:rsid w:val="008F2F8A"/>
    <w:rsid w:val="008F5BCD"/>
    <w:rsid w:val="00902964"/>
    <w:rsid w:val="009104BC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DF1360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."/>
  <w:listSeparator w:val=","/>
  <w14:docId w14:val="4F18759C"/>
  <w15:docId w15:val="{6F14D4FE-5730-4594-8E9E-C077B613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puty%20Clerk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Fredon Deputy Clerk</cp:lastModifiedBy>
  <cp:revision>4</cp:revision>
  <cp:lastPrinted>2020-01-16T14:35:00Z</cp:lastPrinted>
  <dcterms:created xsi:type="dcterms:W3CDTF">2008-03-25T17:51:00Z</dcterms:created>
  <dcterms:modified xsi:type="dcterms:W3CDTF">2020-01-16T14:49:00Z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